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F" w:rsidRDefault="006A085F" w:rsidP="006A085F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297180</wp:posOffset>
            </wp:positionV>
            <wp:extent cx="459105" cy="461010"/>
            <wp:effectExtent l="57150" t="38100" r="74295" b="34290"/>
            <wp:wrapNone/>
            <wp:docPr id="6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452160"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299720</wp:posOffset>
            </wp:positionV>
            <wp:extent cx="459105" cy="461010"/>
            <wp:effectExtent l="19050" t="0" r="0" b="0"/>
            <wp:wrapNone/>
            <wp:docPr id="4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3855"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6436138</wp:posOffset>
            </wp:positionH>
            <wp:positionV relativeFrom="paragraph">
              <wp:posOffset>298737</wp:posOffset>
            </wp:positionV>
            <wp:extent cx="458691" cy="459023"/>
            <wp:effectExtent l="76200" t="19050" r="36609" b="36277"/>
            <wp:wrapNone/>
            <wp:docPr id="5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471326">
                      <a:off x="0" y="0"/>
                      <a:ext cx="458691" cy="45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oadway" w:hAnsi="Broadway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5188585</wp:posOffset>
            </wp:positionH>
            <wp:positionV relativeFrom="paragraph">
              <wp:posOffset>238760</wp:posOffset>
            </wp:positionV>
            <wp:extent cx="459105" cy="461010"/>
            <wp:effectExtent l="19050" t="0" r="0" b="0"/>
            <wp:wrapNone/>
            <wp:docPr id="7" name="il_fi" descr="http://4.bp.blogspot.com/-JgqKFPlqF7I/Tr4G2l9G4mI/AAAAAAAAAWo/puiLBfJpL8g/s1600/smiling_star-8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JgqKFPlqF7I/Tr4G2l9G4mI/AAAAAAAAAWo/puiLBfJpL8g/s1600/smiling_star-8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42">
        <w:rPr>
          <w:rFonts w:ascii="Broadway" w:hAnsi="Broadway"/>
          <w:noProof/>
          <w:sz w:val="32"/>
          <w:szCs w:val="32"/>
        </w:rPr>
        <w:pict>
          <v:rect id="_x0000_s1050" style="position:absolute;left:0;text-align:left;margin-left:-20.8pt;margin-top:-19.5pt;width:580.85pt;height:113.65pt;z-index:-251653120;mso-position-horizontal-relative:text;mso-position-vertical-relative:text" filled="f" fillcolor="yellow" strokeweight="2.25pt"/>
        </w:pict>
      </w:r>
      <w:proofErr w:type="gramStart"/>
      <w:r>
        <w:rPr>
          <w:rFonts w:ascii="Broadway" w:hAnsi="Broadway"/>
          <w:sz w:val="32"/>
          <w:szCs w:val="32"/>
        </w:rPr>
        <w:t>AM  STAAR</w:t>
      </w:r>
      <w:proofErr w:type="gramEnd"/>
      <w:r>
        <w:rPr>
          <w:rFonts w:ascii="Broadway" w:hAnsi="Broadway"/>
          <w:sz w:val="32"/>
          <w:szCs w:val="32"/>
        </w:rPr>
        <w:t xml:space="preserve"> Session #2 Rational Number Operations</w:t>
      </w:r>
    </w:p>
    <w:p w:rsidR="006A085F" w:rsidRPr="00AD2892" w:rsidRDefault="006A085F" w:rsidP="006A085F">
      <w:pPr>
        <w:jc w:val="center"/>
        <w:rPr>
          <w:rFonts w:ascii="Broadway" w:hAnsi="Broadway"/>
          <w:sz w:val="32"/>
          <w:szCs w:val="32"/>
        </w:rPr>
      </w:pPr>
    </w:p>
    <w:p w:rsidR="006A085F" w:rsidRPr="00AD2892" w:rsidRDefault="006A085F" w:rsidP="006A085F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Thursday, March 21</w:t>
      </w:r>
      <w:r w:rsidRPr="00AD2892">
        <w:rPr>
          <w:rFonts w:ascii="Broadway" w:hAnsi="Broadway"/>
          <w:sz w:val="32"/>
          <w:szCs w:val="32"/>
        </w:rPr>
        <w:t>, 2013</w:t>
      </w:r>
    </w:p>
    <w:p w:rsidR="006A085F" w:rsidRDefault="006A085F" w:rsidP="006A085F">
      <w:pPr>
        <w:rPr>
          <w:rFonts w:asciiTheme="majorHAnsi" w:hAnsiTheme="majorHAnsi"/>
          <w:sz w:val="16"/>
          <w:szCs w:val="16"/>
        </w:rPr>
      </w:pPr>
    </w:p>
    <w:p w:rsidR="009D6D63" w:rsidRPr="006A085F" w:rsidRDefault="006A085F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 xml:space="preserve">Math Objective </w:t>
      </w:r>
      <w:r w:rsidRPr="006A085F">
        <w:rPr>
          <w:rStyle w:val="Strong"/>
          <w:rFonts w:ascii="Comic Sans MS" w:hAnsi="Comic Sans MS" w:cs="Arial"/>
          <w:b w:val="0"/>
          <w:color w:val="000000"/>
        </w:rPr>
        <w:t>8.2B</w:t>
      </w:r>
      <w:r w:rsidRPr="006A085F">
        <w:rPr>
          <w:rFonts w:ascii="Comic Sans MS" w:hAnsi="Comic Sans MS" w:cs="Arial"/>
          <w:color w:val="000000"/>
        </w:rPr>
        <w:t xml:space="preserve"> Add, subtract, multiply, and divide rational numbers in problem situations</w:t>
      </w:r>
      <w:r>
        <w:rPr>
          <w:rFonts w:ascii="Comic Sans MS" w:hAnsi="Comic Sans MS" w:cs="Arial"/>
          <w:color w:val="000000"/>
        </w:rPr>
        <w:t>.</w:t>
      </w:r>
    </w:p>
    <w:p w:rsidR="006A085F" w:rsidRDefault="006A085F">
      <w:pPr>
        <w:pStyle w:val="Heading3"/>
        <w:rPr>
          <w:sz w:val="24"/>
          <w:szCs w:val="24"/>
        </w:rPr>
      </w:pPr>
    </w:p>
    <w:p w:rsidR="006A085F" w:rsidRDefault="006A085F">
      <w:pPr>
        <w:pStyle w:val="Heading3"/>
        <w:rPr>
          <w:sz w:val="24"/>
          <w:szCs w:val="24"/>
        </w:rPr>
      </w:pPr>
    </w:p>
    <w:p w:rsidR="006A085F" w:rsidRDefault="00146F42">
      <w:pPr>
        <w:pStyle w:val="Heading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-20.8pt;margin-top:4.15pt;width:566.75pt;height:1.3pt;flip:y;z-index:251668480" o:connectortype="straight" strokeweight="4.5pt">
            <v:stroke dashstyle="1 1" endcap="round"/>
          </v:shape>
        </w:pict>
      </w:r>
    </w:p>
    <w:p w:rsidR="006A085F" w:rsidRDefault="006A085F">
      <w:pPr>
        <w:pStyle w:val="Heading3"/>
        <w:rPr>
          <w:sz w:val="24"/>
          <w:szCs w:val="24"/>
        </w:rPr>
        <w:sectPr w:rsidR="006A085F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:rsidR="009D6D63" w:rsidRPr="006A085F" w:rsidRDefault="009D6D63">
      <w:pPr>
        <w:pStyle w:val="Heading3"/>
        <w:rPr>
          <w:sz w:val="24"/>
          <w:szCs w:val="24"/>
        </w:rPr>
      </w:pPr>
      <w:r w:rsidRPr="006A085F">
        <w:rPr>
          <w:sz w:val="24"/>
          <w:szCs w:val="24"/>
        </w:rPr>
        <w:lastRenderedPageBreak/>
        <w:t>Addition and Subtraction of Fractions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6A085F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 xml:space="preserve">• </w:t>
      </w:r>
      <w:r w:rsidRPr="006A085F">
        <w:rPr>
          <w:rFonts w:ascii="Comic Sans MS" w:hAnsi="Comic Sans MS"/>
          <w:szCs w:val="24"/>
          <w:u w:val="single"/>
        </w:rPr>
        <w:t>First</w:t>
      </w:r>
      <w:r w:rsidRPr="006A085F">
        <w:rPr>
          <w:rFonts w:ascii="Comic Sans MS" w:hAnsi="Comic Sans MS"/>
          <w:szCs w:val="24"/>
        </w:rPr>
        <w:t xml:space="preserve"> change any subtraction problems to addition.  </w:t>
      </w:r>
    </w:p>
    <w:p w:rsidR="009D6D63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>Think:  “</w:t>
      </w:r>
      <w:r w:rsidR="006A085F" w:rsidRPr="006A085F">
        <w:rPr>
          <w:rFonts w:ascii="Comic Sans MS" w:hAnsi="Comic Sans MS"/>
          <w:szCs w:val="24"/>
        </w:rPr>
        <w:t>Keep</w:t>
      </w:r>
      <w:r w:rsidRPr="006A085F">
        <w:rPr>
          <w:rFonts w:ascii="Comic Sans MS" w:hAnsi="Comic Sans MS"/>
          <w:szCs w:val="24"/>
        </w:rPr>
        <w:t xml:space="preserve">, change, </w:t>
      </w:r>
      <w:r w:rsidR="006A085F" w:rsidRPr="006A085F">
        <w:rPr>
          <w:rFonts w:ascii="Comic Sans MS" w:hAnsi="Comic Sans MS"/>
          <w:szCs w:val="24"/>
        </w:rPr>
        <w:t>change</w:t>
      </w:r>
      <w:r w:rsidRPr="006A085F">
        <w:rPr>
          <w:rFonts w:ascii="Comic Sans MS" w:hAnsi="Comic Sans MS"/>
          <w:szCs w:val="24"/>
        </w:rPr>
        <w:t>”.</w:t>
      </w:r>
      <w:r w:rsidR="006A085F" w:rsidRPr="006A085F">
        <w:rPr>
          <w:rFonts w:ascii="Comic Sans MS" w:hAnsi="Comic Sans MS"/>
          <w:szCs w:val="24"/>
        </w:rPr>
        <w:t xml:space="preserve"> Keep the first number, change subtraction to addition, and change the sign of the second number.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6A085F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>• Decide</w:t>
      </w:r>
      <w:r w:rsidR="009D6D63" w:rsidRPr="006A085F">
        <w:rPr>
          <w:rFonts w:ascii="Comic Sans MS" w:hAnsi="Comic Sans MS"/>
          <w:szCs w:val="24"/>
        </w:rPr>
        <w:t xml:space="preserve"> if you should add or subtract.  If the signs are the </w:t>
      </w:r>
      <w:r w:rsidR="009D6D63" w:rsidRPr="006A085F">
        <w:rPr>
          <w:rFonts w:ascii="Comic Sans MS" w:hAnsi="Comic Sans MS"/>
          <w:b/>
          <w:szCs w:val="24"/>
        </w:rPr>
        <w:t>same</w:t>
      </w:r>
      <w:r w:rsidR="009D6D63" w:rsidRPr="006A085F">
        <w:rPr>
          <w:rFonts w:ascii="Comic Sans MS" w:hAnsi="Comic Sans MS"/>
          <w:szCs w:val="24"/>
        </w:rPr>
        <w:t xml:space="preserve">, you will </w:t>
      </w:r>
      <w:r w:rsidR="009D6D63" w:rsidRPr="006A085F">
        <w:rPr>
          <w:rFonts w:ascii="Comic Sans MS" w:hAnsi="Comic Sans MS"/>
          <w:b/>
          <w:szCs w:val="24"/>
        </w:rPr>
        <w:t>add</w:t>
      </w:r>
      <w:r w:rsidR="009D6D63" w:rsidRPr="006A085F">
        <w:rPr>
          <w:rFonts w:ascii="Comic Sans MS" w:hAnsi="Comic Sans MS"/>
          <w:szCs w:val="24"/>
        </w:rPr>
        <w:t xml:space="preserve"> and keep the sign.  If the signs are </w:t>
      </w:r>
      <w:r w:rsidR="009D6D63" w:rsidRPr="006A085F">
        <w:rPr>
          <w:rFonts w:ascii="Comic Sans MS" w:hAnsi="Comic Sans MS"/>
          <w:b/>
          <w:szCs w:val="24"/>
        </w:rPr>
        <w:t>different</w:t>
      </w:r>
      <w:r w:rsidR="009D6D63" w:rsidRPr="006A085F">
        <w:rPr>
          <w:rFonts w:ascii="Comic Sans MS" w:hAnsi="Comic Sans MS"/>
          <w:szCs w:val="24"/>
        </w:rPr>
        <w:t xml:space="preserve">, you will </w:t>
      </w:r>
      <w:r w:rsidR="009D6D63" w:rsidRPr="006A085F">
        <w:rPr>
          <w:rFonts w:ascii="Comic Sans MS" w:hAnsi="Comic Sans MS"/>
          <w:b/>
          <w:szCs w:val="24"/>
        </w:rPr>
        <w:t>subtract</w:t>
      </w:r>
      <w:r w:rsidR="009D6D63" w:rsidRPr="006A085F">
        <w:rPr>
          <w:rFonts w:ascii="Comic Sans MS" w:hAnsi="Comic Sans MS"/>
          <w:szCs w:val="24"/>
        </w:rPr>
        <w:t xml:space="preserve"> and take the sign of the number with the largest absolute value (what you have more of).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 xml:space="preserve">• Write your problems </w:t>
      </w:r>
      <w:r w:rsidRPr="006A085F">
        <w:rPr>
          <w:rFonts w:ascii="Comic Sans MS" w:hAnsi="Comic Sans MS"/>
          <w:szCs w:val="24"/>
          <w:u w:val="single"/>
        </w:rPr>
        <w:t>vertically</w:t>
      </w:r>
      <w:r w:rsidRPr="006A085F">
        <w:rPr>
          <w:rFonts w:ascii="Comic Sans MS" w:hAnsi="Comic Sans MS"/>
          <w:szCs w:val="24"/>
        </w:rPr>
        <w:t xml:space="preserve"> to solve. (</w:t>
      </w:r>
      <w:proofErr w:type="gramStart"/>
      <w:r w:rsidRPr="006A085F">
        <w:rPr>
          <w:rFonts w:ascii="Comic Sans MS" w:hAnsi="Comic Sans MS"/>
          <w:szCs w:val="24"/>
        </w:rPr>
        <w:t>straight</w:t>
      </w:r>
      <w:proofErr w:type="gramEnd"/>
      <w:r w:rsidRPr="006A085F">
        <w:rPr>
          <w:rFonts w:ascii="Comic Sans MS" w:hAnsi="Comic Sans MS"/>
          <w:szCs w:val="24"/>
        </w:rPr>
        <w:t xml:space="preserve"> up and down)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 xml:space="preserve">• Rewrite each fraction with a </w:t>
      </w:r>
      <w:r w:rsidRPr="006A085F">
        <w:rPr>
          <w:rFonts w:ascii="Comic Sans MS" w:hAnsi="Comic Sans MS"/>
          <w:b/>
          <w:szCs w:val="24"/>
        </w:rPr>
        <w:t xml:space="preserve">common denominator.  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 xml:space="preserve">• Add or subtract the numerators (top #’s) only.  Keep your denominator the same.  If subtracting, be careful when you need to </w:t>
      </w:r>
      <w:r w:rsidRPr="006A085F">
        <w:rPr>
          <w:rFonts w:ascii="Comic Sans MS" w:hAnsi="Comic Sans MS"/>
          <w:b/>
          <w:szCs w:val="24"/>
        </w:rPr>
        <w:t>borrow</w:t>
      </w:r>
      <w:r w:rsidRPr="006A085F">
        <w:rPr>
          <w:rFonts w:ascii="Comic Sans MS" w:hAnsi="Comic Sans MS"/>
          <w:szCs w:val="24"/>
        </w:rPr>
        <w:t>.  (When you borrow, you get your new numerator by adding the top and bottom numbers of the fraction you have.)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8A6D02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>• Your final answers must be proper fractions in lowest terms.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9D6D63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>Solve the following equations.  Write your answers in simplest form.</w:t>
      </w:r>
    </w:p>
    <w:p w:rsidR="006A085F" w:rsidRDefault="006A085F">
      <w:pPr>
        <w:rPr>
          <w:rFonts w:ascii="Comic Sans MS" w:hAnsi="Comic Sans MS"/>
          <w:szCs w:val="24"/>
        </w:rPr>
        <w:sectPr w:rsidR="006A085F" w:rsidSect="006A085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</w:p>
    <w:p w:rsidR="006A085F" w:rsidRPr="006A085F" w:rsidRDefault="006A08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9D6D63" w:rsidRPr="006A085F">
        <w:rPr>
          <w:rFonts w:ascii="Comic Sans MS" w:hAnsi="Comic Sans MS"/>
          <w:szCs w:val="24"/>
        </w:rPr>
        <w:t xml:space="preserve">.  </w:t>
      </w:r>
      <w:r w:rsidR="009D6D63" w:rsidRPr="006A085F">
        <w:rPr>
          <w:rFonts w:ascii="Comic Sans MS" w:hAnsi="Comic Sans MS"/>
          <w:szCs w:val="24"/>
        </w:rPr>
        <w:object w:dxaOrig="16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30.15pt" o:ole="" fillcolor="window">
            <v:imagedata r:id="rId8" o:title=""/>
          </v:shape>
          <o:OLEObject Type="Embed" ProgID="Equation" ShapeID="_x0000_i1025" DrawAspect="Content" ObjectID="_1425305960" r:id="rId9"/>
        </w:object>
      </w:r>
      <w:r w:rsidR="009D6D63" w:rsidRPr="006A085F">
        <w:rPr>
          <w:rFonts w:ascii="Comic Sans MS" w:hAnsi="Comic Sans MS"/>
          <w:szCs w:val="24"/>
        </w:rPr>
        <w:tab/>
      </w:r>
      <w:r w:rsidR="009D6D63" w:rsidRPr="006A085F">
        <w:rPr>
          <w:rFonts w:ascii="Comic Sans MS" w:hAnsi="Comic Sans MS"/>
          <w:szCs w:val="24"/>
        </w:rPr>
        <w:tab/>
      </w:r>
      <w:r w:rsidRPr="006A085F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2</w:t>
      </w:r>
      <w:r w:rsidRPr="006A085F">
        <w:rPr>
          <w:rFonts w:ascii="Comic Sans MS" w:hAnsi="Comic Sans MS"/>
          <w:szCs w:val="24"/>
        </w:rPr>
        <w:t xml:space="preserve">.  </w:t>
      </w:r>
      <w:r w:rsidR="00892484" w:rsidRPr="00892484">
        <w:rPr>
          <w:rFonts w:ascii="Comic Sans MS" w:hAnsi="Comic Sans MS"/>
          <w:position w:val="-24"/>
          <w:szCs w:val="24"/>
        </w:rPr>
        <w:object w:dxaOrig="1120" w:dyaOrig="620">
          <v:shape id="_x0000_i1026" type="#_x0000_t75" style="width:56.1pt;height:31pt" o:ole="" fillcolor="window">
            <v:imagedata r:id="rId10" o:title=""/>
          </v:shape>
          <o:OLEObject Type="Embed" ProgID="Equation.3" ShapeID="_x0000_i1026" DrawAspect="Content" ObjectID="_1425305961" r:id="rId11"/>
        </w:object>
      </w:r>
      <w:r w:rsidR="009D6D63" w:rsidRPr="006A085F">
        <w:rPr>
          <w:rFonts w:ascii="Comic Sans MS" w:hAnsi="Comic Sans MS"/>
          <w:szCs w:val="24"/>
        </w:rPr>
        <w:tab/>
      </w:r>
      <w:r w:rsidRPr="006A085F">
        <w:rPr>
          <w:rFonts w:ascii="Comic Sans MS" w:hAnsi="Comic Sans MS"/>
          <w:szCs w:val="24"/>
        </w:rPr>
        <w:tab/>
      </w: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6A085F" w:rsidRPr="006A085F" w:rsidRDefault="00146F42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58" type="#_x0000_t32" style="position:absolute;margin-left:-12.5pt;margin-top:15.5pt;width:566.75pt;height:1.3pt;flip:y;z-index:251679744" o:connectortype="straight" strokeweight="4.5pt">
            <v:stroke dashstyle="1 1" endcap="round"/>
          </v:shape>
        </w:pic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6A085F" w:rsidRDefault="006A085F" w:rsidP="006A085F">
      <w:pPr>
        <w:rPr>
          <w:rFonts w:ascii="Comic Sans MS" w:hAnsi="Comic Sans MS"/>
          <w:b/>
          <w:szCs w:val="24"/>
          <w:u w:val="single"/>
        </w:rPr>
      </w:pPr>
      <w:r w:rsidRPr="006A085F">
        <w:rPr>
          <w:rFonts w:ascii="Comic Sans MS" w:hAnsi="Comic Sans MS"/>
          <w:b/>
          <w:szCs w:val="24"/>
          <w:u w:val="single"/>
        </w:rPr>
        <w:t>Addition and Subtraction of Decimals</w:t>
      </w:r>
    </w:p>
    <w:p w:rsidR="00892484" w:rsidRDefault="00892484" w:rsidP="006A085F">
      <w:pPr>
        <w:rPr>
          <w:rFonts w:ascii="Comic Sans MS" w:hAnsi="Comic Sans MS"/>
          <w:b/>
          <w:szCs w:val="24"/>
          <w:u w:val="single"/>
        </w:rPr>
        <w:sectPr w:rsidR="00892484" w:rsidSect="00E02F61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:rsidR="006A085F" w:rsidRPr="006A085F" w:rsidRDefault="006A085F" w:rsidP="006A085F">
      <w:pPr>
        <w:rPr>
          <w:rFonts w:ascii="Comic Sans MS" w:hAnsi="Comic Sans MS"/>
          <w:b/>
          <w:szCs w:val="24"/>
          <w:u w:val="single"/>
        </w:rPr>
      </w:pPr>
    </w:p>
    <w:p w:rsidR="006A085F" w:rsidRDefault="006A085F" w:rsidP="006A085F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  <w:sectPr w:rsidR="006A085F" w:rsidSect="0089248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892484" w:rsidRDefault="00892484" w:rsidP="00892484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</w:pPr>
      <w:r w:rsidRPr="00892484">
        <w:rPr>
          <w:rFonts w:ascii="Comic Sans MS" w:hAnsi="Comic Sans MS"/>
          <w:szCs w:val="24"/>
          <w:u w:val="single"/>
        </w:rPr>
        <w:lastRenderedPageBreak/>
        <w:t>First</w:t>
      </w:r>
      <w:r w:rsidRPr="00892484">
        <w:rPr>
          <w:rFonts w:ascii="Comic Sans MS" w:hAnsi="Comic Sans MS"/>
          <w:szCs w:val="24"/>
        </w:rPr>
        <w:t xml:space="preserve"> change any subtraction problems to addition.  Think:  “Keep, change, change”. </w:t>
      </w:r>
    </w:p>
    <w:p w:rsidR="00892484" w:rsidRPr="00892484" w:rsidRDefault="00892484" w:rsidP="00892484">
      <w:pPr>
        <w:pStyle w:val="ListParagraph"/>
        <w:rPr>
          <w:rFonts w:ascii="Comic Sans MS" w:hAnsi="Comic Sans MS"/>
          <w:szCs w:val="24"/>
        </w:rPr>
      </w:pPr>
    </w:p>
    <w:p w:rsidR="00892484" w:rsidRPr="00892484" w:rsidRDefault="006A085F" w:rsidP="00892484">
      <w:pPr>
        <w:pStyle w:val="ListParagraph"/>
        <w:numPr>
          <w:ilvl w:val="0"/>
          <w:numId w:val="12"/>
        </w:numPr>
        <w:rPr>
          <w:rFonts w:ascii="Comic Sans MS" w:hAnsi="Comic Sans MS"/>
          <w:b/>
          <w:szCs w:val="24"/>
          <w:u w:val="single"/>
        </w:rPr>
      </w:pPr>
      <w:r w:rsidRPr="006A085F">
        <w:rPr>
          <w:rFonts w:ascii="Comic Sans MS" w:hAnsi="Comic Sans MS"/>
          <w:szCs w:val="24"/>
        </w:rPr>
        <w:t xml:space="preserve">Decide if you should add or subtract.  </w:t>
      </w:r>
      <w:r w:rsidR="00892484">
        <w:rPr>
          <w:rFonts w:ascii="Comic Sans MS" w:hAnsi="Comic Sans MS"/>
          <w:szCs w:val="24"/>
        </w:rPr>
        <w:t xml:space="preserve">Same signs, add. Different signs, subtract. </w:t>
      </w:r>
    </w:p>
    <w:p w:rsidR="006A085F" w:rsidRPr="00892484" w:rsidRDefault="00892484" w:rsidP="006A085F">
      <w:pPr>
        <w:pStyle w:val="ListParagraph"/>
        <w:numPr>
          <w:ilvl w:val="0"/>
          <w:numId w:val="12"/>
        </w:numPr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lastRenderedPageBreak/>
        <w:t>Take sign of higher absolute value.</w:t>
      </w:r>
    </w:p>
    <w:p w:rsidR="00892484" w:rsidRPr="006A085F" w:rsidRDefault="00892484" w:rsidP="00892484">
      <w:pPr>
        <w:pStyle w:val="ListParagraph"/>
        <w:rPr>
          <w:rFonts w:ascii="Comic Sans MS" w:hAnsi="Comic Sans MS"/>
          <w:b/>
          <w:szCs w:val="24"/>
          <w:u w:val="single"/>
        </w:rPr>
      </w:pPr>
    </w:p>
    <w:p w:rsidR="006A085F" w:rsidRDefault="006A085F" w:rsidP="006A085F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  <w:sectPr w:rsidR="006A085F" w:rsidSect="0089248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Comic Sans MS" w:hAnsi="Comic Sans MS"/>
          <w:szCs w:val="24"/>
        </w:rPr>
        <w:t>Write the problems vertically and solve. Keep the decimals in line in your problem and answer</w:t>
      </w:r>
    </w:p>
    <w:p w:rsidR="00892484" w:rsidRDefault="00892484" w:rsidP="006A085F">
      <w:pPr>
        <w:rPr>
          <w:rFonts w:ascii="Comic Sans MS" w:hAnsi="Comic Sans MS"/>
          <w:b/>
          <w:szCs w:val="24"/>
          <w:u w:val="single"/>
        </w:rPr>
      </w:pPr>
    </w:p>
    <w:p w:rsidR="006A085F" w:rsidRPr="006A085F" w:rsidRDefault="006A085F" w:rsidP="006A085F">
      <w:pPr>
        <w:rPr>
          <w:rFonts w:ascii="Comic Sans MS" w:hAnsi="Comic Sans MS"/>
          <w:b/>
          <w:szCs w:val="24"/>
          <w:u w:val="single"/>
        </w:rPr>
      </w:pPr>
      <w:r w:rsidRPr="006A085F">
        <w:rPr>
          <w:rFonts w:ascii="Comic Sans MS" w:hAnsi="Comic Sans MS"/>
          <w:b/>
          <w:szCs w:val="24"/>
          <w:u w:val="single"/>
        </w:rPr>
        <w:lastRenderedPageBreak/>
        <w:br/>
      </w:r>
    </w:p>
    <w:p w:rsidR="00892484" w:rsidRDefault="00892484" w:rsidP="006A085F">
      <w:pPr>
        <w:rPr>
          <w:rFonts w:ascii="Comic Sans MS" w:hAnsi="Comic Sans MS"/>
          <w:szCs w:val="24"/>
        </w:rPr>
        <w:sectPr w:rsidR="00892484" w:rsidSect="00892484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6A085F" w:rsidRPr="006A085F" w:rsidRDefault="006A085F" w:rsidP="006A085F">
      <w:pPr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lastRenderedPageBreak/>
        <w:t>3</w:t>
      </w:r>
      <w:r w:rsidRPr="006A085F">
        <w:rPr>
          <w:rFonts w:ascii="Comic Sans MS" w:hAnsi="Comic Sans MS"/>
          <w:szCs w:val="24"/>
        </w:rPr>
        <w:t>.  –285.</w:t>
      </w:r>
      <w:r>
        <w:rPr>
          <w:rFonts w:ascii="Comic Sans MS" w:hAnsi="Comic Sans MS"/>
          <w:szCs w:val="24"/>
        </w:rPr>
        <w:t>6</w:t>
      </w:r>
      <w:r w:rsidRPr="006A085F">
        <w:rPr>
          <w:rFonts w:ascii="Comic Sans MS" w:hAnsi="Comic Sans MS"/>
          <w:szCs w:val="24"/>
        </w:rPr>
        <w:t xml:space="preserve"> + 20.01</w:t>
      </w:r>
      <w:r w:rsidRPr="006A085F">
        <w:rPr>
          <w:rFonts w:ascii="Comic Sans MS" w:hAnsi="Comic Sans MS"/>
          <w:szCs w:val="24"/>
        </w:rPr>
        <w:tab/>
      </w:r>
      <w:r w:rsidRPr="006A085F">
        <w:rPr>
          <w:rFonts w:ascii="Comic Sans MS" w:hAnsi="Comic Sans MS"/>
          <w:szCs w:val="24"/>
        </w:rPr>
        <w:tab/>
      </w:r>
      <w:r w:rsidRPr="006A085F">
        <w:rPr>
          <w:rFonts w:ascii="Comic Sans MS" w:hAnsi="Comic Sans MS"/>
          <w:szCs w:val="24"/>
        </w:rPr>
        <w:tab/>
      </w:r>
      <w:r w:rsidRPr="006A085F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4</w:t>
      </w:r>
      <w:r w:rsidRPr="006A085F">
        <w:rPr>
          <w:rFonts w:ascii="Comic Sans MS" w:hAnsi="Comic Sans MS"/>
          <w:szCs w:val="24"/>
        </w:rPr>
        <w:t>.</w:t>
      </w:r>
      <w:proofErr w:type="gramEnd"/>
      <w:r w:rsidRPr="006A085F">
        <w:rPr>
          <w:rFonts w:ascii="Comic Sans MS" w:hAnsi="Comic Sans MS"/>
          <w:szCs w:val="24"/>
        </w:rPr>
        <w:t xml:space="preserve">  98.7 – (-17.23)</w:t>
      </w:r>
    </w:p>
    <w:p w:rsidR="009D6D63" w:rsidRDefault="009D6D63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Pr="006A085F" w:rsidRDefault="006A085F">
      <w:pPr>
        <w:rPr>
          <w:rFonts w:ascii="Comic Sans MS" w:hAnsi="Comic Sans MS"/>
          <w:szCs w:val="24"/>
        </w:rPr>
        <w:sectPr w:rsidR="006A085F" w:rsidRPr="006A085F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146F42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52" type="#_x0000_t32" style="position:absolute;margin-left:-18.4pt;margin-top:-9.65pt;width:566.75pt;height:1.3pt;flip:y;z-index:251669504" o:connectortype="straight" strokeweight="4.5pt">
            <v:stroke dashstyle="1 1" endcap="round"/>
          </v:shape>
        </w:pict>
      </w:r>
    </w:p>
    <w:p w:rsidR="009D6D63" w:rsidRPr="006A085F" w:rsidRDefault="009D6D63">
      <w:pPr>
        <w:pStyle w:val="Heading3"/>
        <w:rPr>
          <w:sz w:val="24"/>
          <w:szCs w:val="24"/>
        </w:rPr>
      </w:pPr>
      <w:r w:rsidRPr="006A085F">
        <w:rPr>
          <w:sz w:val="24"/>
          <w:szCs w:val="24"/>
        </w:rPr>
        <w:t>Multiplication and Division of Fractions</w:t>
      </w:r>
    </w:p>
    <w:p w:rsidR="006A085F" w:rsidRDefault="006A085F">
      <w:pPr>
        <w:rPr>
          <w:rFonts w:ascii="Comic Sans MS" w:hAnsi="Comic Sans MS"/>
          <w:szCs w:val="24"/>
        </w:rPr>
        <w:sectPr w:rsidR="006A085F" w:rsidSect="00E02F61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:rsid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 xml:space="preserve">• First determine if your answer should be positive or negative.  </w:t>
      </w:r>
      <w:r w:rsidR="00892484">
        <w:rPr>
          <w:rFonts w:ascii="Comic Sans MS" w:hAnsi="Comic Sans MS"/>
          <w:szCs w:val="24"/>
        </w:rPr>
        <w:t>Same signs=positive. Different signs=negative.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 xml:space="preserve">• Write your problems </w:t>
      </w:r>
      <w:r w:rsidRPr="006A085F">
        <w:rPr>
          <w:rFonts w:ascii="Comic Sans MS" w:hAnsi="Comic Sans MS"/>
          <w:szCs w:val="24"/>
          <w:u w:val="single"/>
        </w:rPr>
        <w:t>horizontally</w:t>
      </w:r>
      <w:r w:rsidRPr="006A085F">
        <w:rPr>
          <w:rFonts w:ascii="Comic Sans MS" w:hAnsi="Comic Sans MS"/>
          <w:szCs w:val="24"/>
        </w:rPr>
        <w:t xml:space="preserve"> to solve (side by side).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>• For multiplication and division you do NOT need a common denominator.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892484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 xml:space="preserve">• Rewrite any mixed numbers as improper fractions first. </w:t>
      </w:r>
    </w:p>
    <w:p w:rsidR="009D6D63" w:rsidRDefault="00892484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lastRenderedPageBreak/>
        <w:t xml:space="preserve">• </w:t>
      </w:r>
      <w:r w:rsidR="009D6D63" w:rsidRPr="006A085F">
        <w:rPr>
          <w:rFonts w:ascii="Comic Sans MS" w:hAnsi="Comic Sans MS"/>
          <w:szCs w:val="24"/>
        </w:rPr>
        <w:t>If you have a whole number</w:t>
      </w:r>
      <w:r w:rsidR="006A085F">
        <w:rPr>
          <w:rFonts w:ascii="Comic Sans MS" w:hAnsi="Comic Sans MS"/>
          <w:szCs w:val="24"/>
        </w:rPr>
        <w:t xml:space="preserve">, you need to write it over 1. </w:t>
      </w:r>
    </w:p>
    <w:p w:rsid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>• If you have division, you need to rewrite it as a multiplication problem.  We leave the first fraction the same, change division to multiplication, “flip” the second fraction, and multiply.  Think:  “</w:t>
      </w:r>
      <w:r w:rsidR="006A085F" w:rsidRPr="006A085F">
        <w:rPr>
          <w:rFonts w:ascii="Comic Sans MS" w:hAnsi="Comic Sans MS"/>
          <w:szCs w:val="24"/>
        </w:rPr>
        <w:t>Keep</w:t>
      </w:r>
      <w:r w:rsidRPr="006A085F">
        <w:rPr>
          <w:rFonts w:ascii="Comic Sans MS" w:hAnsi="Comic Sans MS"/>
          <w:szCs w:val="24"/>
        </w:rPr>
        <w:t>, change, flip”.</w:t>
      </w:r>
    </w:p>
    <w:p w:rsidR="006A085F" w:rsidRP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>• Multiply your numerators and your denominators.  “Top times top and the bottom times the bottom”.  Write your answers in lowest terms.</w:t>
      </w:r>
    </w:p>
    <w:p w:rsidR="008A6D02" w:rsidRPr="006A085F" w:rsidRDefault="008A6D02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  <w:sectPr w:rsidR="006A085F" w:rsidSect="006A085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D6D63" w:rsidRPr="006A085F" w:rsidRDefault="009D6D63">
      <w:pPr>
        <w:rPr>
          <w:rFonts w:ascii="Comic Sans MS" w:hAnsi="Comic Sans MS"/>
          <w:szCs w:val="24"/>
        </w:rPr>
      </w:pPr>
    </w:p>
    <w:p w:rsidR="009D6D63" w:rsidRPr="006A085F" w:rsidRDefault="006A085F" w:rsidP="006A08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</w:t>
      </w:r>
      <w:r w:rsidRPr="006A085F">
        <w:rPr>
          <w:rFonts w:ascii="Comic Sans MS" w:hAnsi="Comic Sans MS"/>
          <w:szCs w:val="24"/>
        </w:rPr>
        <w:t xml:space="preserve">. </w:t>
      </w:r>
      <w:r w:rsidR="009D6D63" w:rsidRPr="006A085F">
        <w:rPr>
          <w:rFonts w:ascii="Comic Sans MS" w:hAnsi="Comic Sans MS"/>
          <w:szCs w:val="24"/>
        </w:rPr>
        <w:object w:dxaOrig="1460" w:dyaOrig="600">
          <v:shape id="_x0000_i1027" type="#_x0000_t75" style="width:72.85pt;height:30.15pt" o:ole="" fillcolor="window">
            <v:imagedata r:id="rId12" o:title=""/>
          </v:shape>
          <o:OLEObject Type="Embed" ProgID="Equation" ShapeID="_x0000_i1027" DrawAspect="Content" ObjectID="_1425305962" r:id="rId13"/>
        </w:object>
      </w:r>
      <w:r w:rsidR="009D6D63" w:rsidRPr="006A085F">
        <w:rPr>
          <w:rFonts w:ascii="Comic Sans MS" w:hAnsi="Comic Sans MS"/>
          <w:szCs w:val="24"/>
        </w:rPr>
        <w:tab/>
      </w:r>
      <w:r w:rsidR="009D6D63" w:rsidRPr="006A085F">
        <w:rPr>
          <w:rFonts w:ascii="Comic Sans MS" w:hAnsi="Comic Sans MS"/>
          <w:szCs w:val="24"/>
        </w:rPr>
        <w:tab/>
      </w:r>
      <w:r w:rsidR="009D6D63" w:rsidRPr="006A085F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6</w:t>
      </w:r>
      <w:r w:rsidR="009D6D63" w:rsidRPr="006A085F">
        <w:rPr>
          <w:rFonts w:ascii="Comic Sans MS" w:hAnsi="Comic Sans MS"/>
          <w:szCs w:val="24"/>
        </w:rPr>
        <w:t xml:space="preserve">.  </w:t>
      </w:r>
      <w:r w:rsidR="009D6D63" w:rsidRPr="006A085F">
        <w:rPr>
          <w:rFonts w:ascii="Comic Sans MS" w:hAnsi="Comic Sans MS"/>
          <w:szCs w:val="24"/>
        </w:rPr>
        <w:object w:dxaOrig="1780" w:dyaOrig="600">
          <v:shape id="_x0000_i1028" type="#_x0000_t75" style="width:88.75pt;height:30.15pt" o:ole="" fillcolor="window">
            <v:imagedata r:id="rId14" o:title=""/>
          </v:shape>
          <o:OLEObject Type="Embed" ProgID="Equation" ShapeID="_x0000_i1028" DrawAspect="Content" ObjectID="_1425305963" r:id="rId15"/>
        </w:object>
      </w:r>
      <w:r w:rsidR="009D6D63" w:rsidRPr="006A085F">
        <w:rPr>
          <w:rFonts w:ascii="Comic Sans MS" w:hAnsi="Comic Sans MS"/>
          <w:szCs w:val="24"/>
        </w:rPr>
        <w:tab/>
      </w:r>
      <w:r w:rsidR="009D6D63" w:rsidRPr="006A085F">
        <w:rPr>
          <w:rFonts w:ascii="Comic Sans MS" w:hAnsi="Comic Sans MS"/>
          <w:szCs w:val="24"/>
        </w:rPr>
        <w:tab/>
      </w:r>
    </w:p>
    <w:p w:rsidR="009D6D63" w:rsidRPr="006A085F" w:rsidRDefault="009D6D63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b/>
          <w:szCs w:val="24"/>
          <w:u w:val="single"/>
        </w:rPr>
      </w:pPr>
    </w:p>
    <w:p w:rsidR="006A085F" w:rsidRDefault="006A085F">
      <w:pPr>
        <w:rPr>
          <w:rFonts w:ascii="Comic Sans MS" w:hAnsi="Comic Sans MS"/>
          <w:b/>
          <w:szCs w:val="24"/>
          <w:u w:val="single"/>
        </w:rPr>
      </w:pPr>
    </w:p>
    <w:p w:rsidR="009D6D63" w:rsidRPr="006A085F" w:rsidRDefault="009D6D63">
      <w:pPr>
        <w:rPr>
          <w:rFonts w:ascii="Comic Sans MS" w:hAnsi="Comic Sans MS"/>
          <w:szCs w:val="24"/>
        </w:rPr>
      </w:pPr>
    </w:p>
    <w:p w:rsidR="009D6D63" w:rsidRPr="006A085F" w:rsidRDefault="00146F42">
      <w:pPr>
        <w:rPr>
          <w:rFonts w:ascii="Comic Sans MS" w:hAnsi="Comic Sans MS"/>
          <w:szCs w:val="24"/>
        </w:rPr>
      </w:pPr>
      <w:r w:rsidRPr="00146F42">
        <w:rPr>
          <w:rFonts w:ascii="Comic Sans MS" w:hAnsi="Comic Sans MS"/>
          <w:b/>
          <w:noProof/>
          <w:szCs w:val="24"/>
          <w:u w:val="single"/>
        </w:rPr>
        <w:lastRenderedPageBreak/>
        <w:pict>
          <v:shape id="_x0000_s1054" type="#_x0000_t32" style="position:absolute;margin-left:-13.4pt;margin-top:4.95pt;width:566.75pt;height:1.3pt;flip:y;z-index:251671552" o:connectortype="straight" strokeweight="4.5pt">
            <v:stroke dashstyle="1 1" endcap="round"/>
          </v:shape>
        </w:pict>
      </w:r>
    </w:p>
    <w:p w:rsidR="006A085F" w:rsidRPr="006A085F" w:rsidRDefault="006A085F" w:rsidP="006A085F">
      <w:pPr>
        <w:rPr>
          <w:rFonts w:ascii="Comic Sans MS" w:hAnsi="Comic Sans MS"/>
          <w:b/>
          <w:szCs w:val="24"/>
          <w:u w:val="single"/>
        </w:rPr>
      </w:pPr>
      <w:r w:rsidRPr="006A085F">
        <w:rPr>
          <w:rFonts w:ascii="Comic Sans MS" w:hAnsi="Comic Sans MS"/>
          <w:b/>
          <w:szCs w:val="24"/>
          <w:u w:val="single"/>
        </w:rPr>
        <w:t>Multiplication and Division of Decimals</w:t>
      </w:r>
    </w:p>
    <w:p w:rsidR="009D6D63" w:rsidRPr="006A085F" w:rsidRDefault="009D6D63">
      <w:pPr>
        <w:rPr>
          <w:rFonts w:ascii="Comic Sans MS" w:hAnsi="Comic Sans MS"/>
          <w:szCs w:val="24"/>
        </w:rPr>
      </w:pPr>
    </w:p>
    <w:p w:rsidR="006A085F" w:rsidRDefault="006A085F" w:rsidP="006A085F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  <w:sectPr w:rsidR="006A085F" w:rsidSect="00E02F61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720"/>
          </w:cols>
        </w:sectPr>
      </w:pPr>
    </w:p>
    <w:p w:rsidR="009D6D63" w:rsidRDefault="006A085F" w:rsidP="006A085F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</w:pPr>
      <w:r w:rsidRPr="006A085F">
        <w:rPr>
          <w:rFonts w:ascii="Comic Sans MS" w:hAnsi="Comic Sans MS"/>
          <w:szCs w:val="24"/>
        </w:rPr>
        <w:t>First determine if your answer should be positive or negative.  For multiplication &amp; division if you have 2 like signs, your answer is positive.  If you have 2 unlike signs, your answer is negative.</w:t>
      </w:r>
    </w:p>
    <w:p w:rsidR="006A085F" w:rsidRDefault="006A085F" w:rsidP="006A085F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Solve like you would any other multiplication or division problem. </w:t>
      </w:r>
    </w:p>
    <w:p w:rsidR="006A085F" w:rsidRPr="006A085F" w:rsidRDefault="006A085F" w:rsidP="006A085F">
      <w:pPr>
        <w:pStyle w:val="ListParagraph"/>
        <w:numPr>
          <w:ilvl w:val="0"/>
          <w:numId w:val="12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Place your decimal in the correct spot. For multiplication, count out the number of places you have in your problem. For division, line the decimal place up outside the bracket.</w:t>
      </w:r>
    </w:p>
    <w:p w:rsidR="006A085F" w:rsidRDefault="006A085F">
      <w:pPr>
        <w:rPr>
          <w:rFonts w:ascii="Comic Sans MS" w:hAnsi="Comic Sans MS"/>
          <w:szCs w:val="24"/>
        </w:rPr>
        <w:sectPr w:rsidR="006A085F" w:rsidSect="006A085F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6A085F" w:rsidRDefault="006A085F">
      <w:pPr>
        <w:rPr>
          <w:rFonts w:ascii="Comic Sans MS" w:hAnsi="Comic Sans MS"/>
          <w:szCs w:val="24"/>
        </w:rPr>
      </w:pPr>
    </w:p>
    <w:p w:rsidR="006A085F" w:rsidRDefault="006A085F">
      <w:pPr>
        <w:rPr>
          <w:rFonts w:ascii="Comic Sans MS" w:hAnsi="Comic Sans MS"/>
          <w:szCs w:val="24"/>
        </w:rPr>
      </w:pPr>
    </w:p>
    <w:p w:rsidR="009D6D63" w:rsidRPr="006A085F" w:rsidRDefault="006A085F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7</w:t>
      </w:r>
      <w:r w:rsidR="009D6D63" w:rsidRPr="006A085F">
        <w:rPr>
          <w:rFonts w:ascii="Comic Sans MS" w:hAnsi="Comic Sans MS"/>
          <w:szCs w:val="24"/>
        </w:rPr>
        <w:t xml:space="preserve">.  </w:t>
      </w:r>
      <w:r w:rsidR="00CA599D" w:rsidRPr="006A085F">
        <w:rPr>
          <w:rFonts w:ascii="Comic Sans MS" w:hAnsi="Comic Sans MS"/>
          <w:szCs w:val="24"/>
        </w:rPr>
        <w:t>(-4.02</w:t>
      </w:r>
      <w:proofErr w:type="gramStart"/>
      <w:r w:rsidR="00CA599D" w:rsidRPr="006A085F">
        <w:rPr>
          <w:rFonts w:ascii="Comic Sans MS" w:hAnsi="Comic Sans MS"/>
          <w:szCs w:val="24"/>
        </w:rPr>
        <w:t>)(</w:t>
      </w:r>
      <w:proofErr w:type="gramEnd"/>
      <w:r w:rsidR="00CA599D" w:rsidRPr="006A085F">
        <w:rPr>
          <w:rFonts w:ascii="Comic Sans MS" w:hAnsi="Comic Sans MS"/>
          <w:szCs w:val="24"/>
        </w:rPr>
        <w:t>-12.8)</w:t>
      </w:r>
      <w:r w:rsidR="00CA599D" w:rsidRPr="006A085F">
        <w:rPr>
          <w:rFonts w:ascii="Comic Sans MS" w:hAnsi="Comic Sans MS"/>
          <w:szCs w:val="24"/>
        </w:rPr>
        <w:tab/>
      </w:r>
      <w:r w:rsidR="00CA599D" w:rsidRPr="006A085F">
        <w:rPr>
          <w:rFonts w:ascii="Comic Sans MS" w:hAnsi="Comic Sans MS"/>
          <w:szCs w:val="24"/>
        </w:rPr>
        <w:tab/>
      </w:r>
      <w:r w:rsidR="00CA599D" w:rsidRPr="006A085F">
        <w:rPr>
          <w:rFonts w:ascii="Comic Sans MS" w:hAnsi="Comic Sans MS"/>
          <w:szCs w:val="24"/>
        </w:rPr>
        <w:tab/>
      </w:r>
      <w:r w:rsidR="00CA599D" w:rsidRPr="006A085F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8</w:t>
      </w:r>
      <w:r w:rsidR="009D6D63" w:rsidRPr="006A085F">
        <w:rPr>
          <w:rFonts w:ascii="Comic Sans MS" w:hAnsi="Comic Sans MS"/>
          <w:szCs w:val="24"/>
        </w:rPr>
        <w:t xml:space="preserve">.  </w:t>
      </w:r>
      <w:r w:rsidR="009D6D63" w:rsidRPr="006A085F">
        <w:rPr>
          <w:rFonts w:ascii="Comic Sans MS" w:hAnsi="Comic Sans MS"/>
          <w:szCs w:val="24"/>
        </w:rPr>
        <w:object w:dxaOrig="900" w:dyaOrig="560">
          <v:shape id="_x0000_i1029" type="#_x0000_t75" style="width:45.2pt;height:27.65pt" o:ole="" fillcolor="window">
            <v:imagedata r:id="rId16" o:title=""/>
          </v:shape>
          <o:OLEObject Type="Embed" ProgID="Equation" ShapeID="_x0000_i1029" DrawAspect="Content" ObjectID="_1425305964" r:id="rId17"/>
        </w:object>
      </w:r>
    </w:p>
    <w:p w:rsidR="006A085F" w:rsidRDefault="006A085F" w:rsidP="006A085F">
      <w:pPr>
        <w:jc w:val="center"/>
        <w:rPr>
          <w:rFonts w:ascii="Verdana" w:hAnsi="Verdana"/>
          <w:b/>
          <w:sz w:val="28"/>
          <w:szCs w:val="28"/>
        </w:rPr>
      </w:pPr>
    </w:p>
    <w:p w:rsidR="006A085F" w:rsidRDefault="006A085F" w:rsidP="006A085F">
      <w:pPr>
        <w:jc w:val="center"/>
        <w:rPr>
          <w:rFonts w:ascii="Verdana" w:hAnsi="Verdana"/>
          <w:b/>
          <w:sz w:val="28"/>
          <w:szCs w:val="28"/>
        </w:rPr>
      </w:pPr>
    </w:p>
    <w:p w:rsidR="006A085F" w:rsidRDefault="006A085F" w:rsidP="006A085F">
      <w:pPr>
        <w:jc w:val="center"/>
        <w:rPr>
          <w:rFonts w:ascii="Verdana" w:hAnsi="Verdana"/>
          <w:b/>
          <w:sz w:val="28"/>
          <w:szCs w:val="28"/>
        </w:rPr>
      </w:pPr>
    </w:p>
    <w:p w:rsidR="006A085F" w:rsidRDefault="006A085F" w:rsidP="006A085F">
      <w:pPr>
        <w:jc w:val="center"/>
        <w:rPr>
          <w:rFonts w:ascii="Verdana" w:hAnsi="Verdana"/>
          <w:b/>
          <w:sz w:val="28"/>
          <w:szCs w:val="28"/>
        </w:rPr>
      </w:pPr>
    </w:p>
    <w:p w:rsidR="00892484" w:rsidRDefault="00892484" w:rsidP="006A085F">
      <w:pPr>
        <w:jc w:val="center"/>
        <w:rPr>
          <w:rFonts w:ascii="Verdana" w:hAnsi="Verdana"/>
          <w:b/>
          <w:sz w:val="28"/>
          <w:szCs w:val="28"/>
        </w:rPr>
      </w:pPr>
    </w:p>
    <w:p w:rsidR="00892484" w:rsidRDefault="00892484" w:rsidP="006A085F">
      <w:pPr>
        <w:jc w:val="center"/>
        <w:rPr>
          <w:rFonts w:ascii="Verdana" w:hAnsi="Verdana"/>
          <w:b/>
          <w:sz w:val="28"/>
          <w:szCs w:val="28"/>
        </w:rPr>
      </w:pPr>
    </w:p>
    <w:p w:rsidR="006A085F" w:rsidRDefault="00146F42" w:rsidP="006A085F">
      <w:pPr>
        <w:jc w:val="center"/>
        <w:rPr>
          <w:rFonts w:ascii="Verdana" w:hAnsi="Verdana"/>
          <w:b/>
          <w:sz w:val="28"/>
          <w:szCs w:val="28"/>
        </w:rPr>
      </w:pPr>
      <w:r w:rsidRPr="00146F42">
        <w:rPr>
          <w:rFonts w:ascii="Comic Sans MS" w:hAnsi="Comic Sans MS"/>
          <w:noProof/>
          <w:sz w:val="28"/>
        </w:rPr>
        <w:pict>
          <v:shape id="_x0000_s1056" type="#_x0000_t32" style="position:absolute;left:0;text-align:left;margin-left:-6.7pt;margin-top:12.55pt;width:566.75pt;height:1.3pt;flip:y;z-index:251673600" o:connectortype="straight" strokeweight="4.5pt">
            <v:stroke dashstyle="1 1" endcap="round"/>
          </v:shape>
        </w:pict>
      </w:r>
    </w:p>
    <w:p w:rsidR="006A085F" w:rsidRDefault="006A085F" w:rsidP="006A085F">
      <w:pPr>
        <w:jc w:val="center"/>
        <w:rPr>
          <w:rFonts w:ascii="Verdana" w:hAnsi="Verdana"/>
          <w:b/>
          <w:sz w:val="28"/>
          <w:szCs w:val="28"/>
        </w:rPr>
      </w:pPr>
    </w:p>
    <w:p w:rsidR="006A085F" w:rsidRDefault="006A085F" w:rsidP="006A085F">
      <w:pPr>
        <w:jc w:val="center"/>
        <w:rPr>
          <w:rFonts w:ascii="Verdana" w:hAnsi="Verdana"/>
          <w:b/>
          <w:sz w:val="28"/>
          <w:szCs w:val="28"/>
        </w:rPr>
      </w:pPr>
    </w:p>
    <w:p w:rsidR="006A085F" w:rsidRPr="006A085F" w:rsidRDefault="006A085F" w:rsidP="006A085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1167366</wp:posOffset>
            </wp:positionH>
            <wp:positionV relativeFrom="paragraph">
              <wp:posOffset>-340242</wp:posOffset>
            </wp:positionV>
            <wp:extent cx="892810" cy="754912"/>
            <wp:effectExtent l="19050" t="0" r="2540" b="0"/>
            <wp:wrapNone/>
            <wp:docPr id="14" name="il_fi" descr="http://www.sweetclipart.com/multisite/sweetclipart/files/outer_space_symbol_shooting_star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eetclipart.com/multisite/sweetclipart/files/outer_space_symbol_shooting_star_line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75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4619281</wp:posOffset>
            </wp:positionH>
            <wp:positionV relativeFrom="paragraph">
              <wp:posOffset>-196115</wp:posOffset>
            </wp:positionV>
            <wp:extent cx="732267" cy="615398"/>
            <wp:effectExtent l="0" t="76200" r="29733" b="0"/>
            <wp:wrapNone/>
            <wp:docPr id="3" name="il_fi" descr="http://www.sweetclipart.com/multisite/sweetclipart/files/outer_space_symbol_shooting_star_lin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eetclipart.com/multisite/sweetclipart/files/outer_space_symbol_shooting_star_lineart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058002">
                      <a:off x="0" y="0"/>
                      <a:ext cx="732041" cy="61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85F">
        <w:rPr>
          <w:rFonts w:ascii="Verdana" w:hAnsi="Verdana"/>
          <w:b/>
          <w:sz w:val="28"/>
          <w:szCs w:val="28"/>
        </w:rPr>
        <w:t>STAAR Practice</w:t>
      </w:r>
    </w:p>
    <w:p w:rsidR="006A085F" w:rsidRDefault="006A085F" w:rsidP="006A085F">
      <w:pPr>
        <w:jc w:val="center"/>
        <w:rPr>
          <w:rFonts w:ascii="Verdana" w:hAnsi="Verdana"/>
          <w:b/>
          <w:sz w:val="20"/>
        </w:rPr>
      </w:pPr>
    </w:p>
    <w:p w:rsidR="006A085F" w:rsidRPr="006A085F" w:rsidRDefault="006A085F" w:rsidP="006A085F">
      <w:pPr>
        <w:jc w:val="center"/>
        <w:rPr>
          <w:rFonts w:ascii="Verdana" w:hAnsi="Verdana"/>
          <w:b/>
          <w:sz w:val="20"/>
        </w:rPr>
      </w:pPr>
    </w:p>
    <w:p w:rsidR="006A085F" w:rsidRDefault="00146F42" w:rsidP="006A085F">
      <w:pPr>
        <w:rPr>
          <w:rFonts w:ascii="Verdana" w:hAnsi="Verdana"/>
          <w:sz w:val="20"/>
        </w:rPr>
      </w:pPr>
      <w:r w:rsidRPr="00146F42">
        <w:rPr>
          <w:rFonts w:ascii="Comic Sans MS" w:hAnsi="Comic Sans MS"/>
          <w:noProof/>
          <w:sz w:val="28"/>
        </w:rPr>
        <w:pict>
          <v:shape id="_x0000_s1059" type="#_x0000_t32" style="position:absolute;margin-left:-13.4pt;margin-top:1pt;width:566.75pt;height:1.3pt;flip:y;z-index:251680768" o:connectortype="straight" strokeweight="4.5pt">
            <v:stroke dashstyle="1 1" endcap="round"/>
          </v:shape>
        </w:pict>
      </w:r>
    </w:p>
    <w:p w:rsidR="006A085F" w:rsidRPr="004501EF" w:rsidRDefault="006A085F" w:rsidP="006A085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 w:rsidRPr="004501EF">
        <w:rPr>
          <w:rFonts w:ascii="Verdana" w:hAnsi="Verdana"/>
          <w:sz w:val="20"/>
        </w:rPr>
        <w:t>Jackson works 40 hours per week at Pizza Express.  He earns $8.50 per hour plus $1.25 per delivery.  If he made 25 deliveries last week, what would be his total earning for the week?</w:t>
      </w:r>
    </w:p>
    <w:p w:rsidR="006A085F" w:rsidRPr="004501EF" w:rsidRDefault="006A085F" w:rsidP="006A085F">
      <w:pPr>
        <w:rPr>
          <w:rFonts w:ascii="Verdana" w:hAnsi="Verdana"/>
          <w:sz w:val="20"/>
        </w:rPr>
      </w:pPr>
    </w:p>
    <w:p w:rsidR="006A085F" w:rsidRPr="004501EF" w:rsidRDefault="006A085F" w:rsidP="006A085F">
      <w:pPr>
        <w:rPr>
          <w:rFonts w:ascii="Verdana" w:hAnsi="Verdana"/>
          <w:sz w:val="20"/>
        </w:rPr>
      </w:pPr>
      <w:r w:rsidRPr="004501EF">
        <w:rPr>
          <w:rFonts w:ascii="Verdana" w:hAnsi="Verdana"/>
          <w:sz w:val="20"/>
        </w:rPr>
        <w:t>Record your answer and fill in the bubbles.  Be sure to use the correct place value.</w:t>
      </w: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27940</wp:posOffset>
            </wp:positionV>
            <wp:extent cx="1660525" cy="16262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8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146F4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shape id="_x0000_s1057" type="#_x0000_t32" style="position:absolute;margin-left:-19.25pt;margin-top:1.4pt;width:566.75pt;height:1.3pt;flip:y;z-index:251678720" o:connectortype="straight" strokeweight="4.5pt">
            <v:stroke dashstyle="1 1" endcap="round"/>
          </v:shape>
        </w:pict>
      </w:r>
    </w:p>
    <w:p w:rsidR="006A085F" w:rsidRDefault="006A085F" w:rsidP="006A085F">
      <w:pPr>
        <w:rPr>
          <w:rFonts w:ascii="Verdana" w:eastAsiaTheme="minorEastAsia" w:hAnsi="Verdana"/>
          <w:sz w:val="20"/>
        </w:rPr>
      </w:pPr>
      <w:r>
        <w:rPr>
          <w:rFonts w:ascii="Verdana" w:hAnsi="Verdana"/>
          <w:sz w:val="20"/>
        </w:rPr>
        <w:t xml:space="preserve">2. </w:t>
      </w:r>
      <w:r w:rsidRPr="004501EF">
        <w:rPr>
          <w:rFonts w:ascii="Verdana" w:hAnsi="Verdana"/>
          <w:sz w:val="20"/>
        </w:rPr>
        <w:t xml:space="preserve">A recipe that makes </w:t>
      </w:r>
      <m:oMath>
        <m:r>
          <w:rPr>
            <w:rFonts w:ascii="Cambria Math" w:hAnsi="Cambria Math"/>
            <w:sz w:val="20"/>
          </w:rPr>
          <m:t>1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Pr="004501EF">
        <w:rPr>
          <w:rFonts w:ascii="Verdana" w:eastAsiaTheme="minorEastAsia" w:hAnsi="Verdana"/>
          <w:sz w:val="20"/>
        </w:rPr>
        <w:t xml:space="preserve"> dozen cookies requires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0"/>
              </w:rPr>
              <m:t>4</m:t>
            </m:r>
          </m:den>
        </m:f>
      </m:oMath>
      <w:r w:rsidRPr="004501EF">
        <w:rPr>
          <w:rFonts w:ascii="Verdana" w:eastAsiaTheme="minorEastAsia" w:hAnsi="Verdana"/>
          <w:sz w:val="20"/>
        </w:rPr>
        <w:t xml:space="preserve"> bags of chocolate chips.  Alexis wants to make 6 dozen cookies and each bag of chocolate chips is $1.75, how much will she spend on chocolate chips?</w:t>
      </w:r>
    </w:p>
    <w:p w:rsidR="006A085F" w:rsidRPr="004501EF" w:rsidRDefault="006A085F" w:rsidP="006A085F">
      <w:pPr>
        <w:rPr>
          <w:rFonts w:ascii="Verdana" w:eastAsiaTheme="minorEastAsia" w:hAnsi="Verdana"/>
          <w:sz w:val="20"/>
        </w:rPr>
      </w:pPr>
    </w:p>
    <w:p w:rsidR="006A085F" w:rsidRPr="004501EF" w:rsidRDefault="006A085F" w:rsidP="006A085F">
      <w:pPr>
        <w:rPr>
          <w:rFonts w:ascii="Verdana" w:eastAsiaTheme="minorEastAsia" w:hAnsi="Verdana"/>
          <w:sz w:val="20"/>
        </w:rPr>
      </w:pPr>
    </w:p>
    <w:p w:rsidR="006A085F" w:rsidRPr="00C3186D" w:rsidRDefault="006A085F" w:rsidP="006A085F">
      <w:pPr>
        <w:pStyle w:val="ListParagraph"/>
        <w:numPr>
          <w:ilvl w:val="0"/>
          <w:numId w:val="13"/>
        </w:numPr>
        <w:spacing w:line="480" w:lineRule="auto"/>
        <w:rPr>
          <w:rFonts w:ascii="Verdana" w:hAnsi="Verdana"/>
          <w:sz w:val="20"/>
        </w:rPr>
      </w:pPr>
      <w:r w:rsidRPr="004501EF">
        <w:rPr>
          <w:rFonts w:ascii="Verdana" w:hAnsi="Verdana"/>
          <w:sz w:val="20"/>
        </w:rPr>
        <w:t>$3.00</w:t>
      </w:r>
      <w:r>
        <w:rPr>
          <w:rFonts w:ascii="Verdana" w:hAnsi="Verdana"/>
          <w:sz w:val="20"/>
        </w:rPr>
        <w:t xml:space="preserve">                                          </w:t>
      </w:r>
      <w:r>
        <w:rPr>
          <w:rFonts w:ascii="Verdana" w:hAnsi="Verdana"/>
          <w:sz w:val="20"/>
        </w:rPr>
        <w:tab/>
        <w:t xml:space="preserve">C. </w:t>
      </w:r>
      <w:r w:rsidRPr="004501EF">
        <w:rPr>
          <w:rFonts w:ascii="Verdana" w:hAnsi="Verdana"/>
          <w:sz w:val="20"/>
        </w:rPr>
        <w:t>$7.00</w:t>
      </w:r>
    </w:p>
    <w:p w:rsidR="006A085F" w:rsidRDefault="006A085F" w:rsidP="006A085F">
      <w:pPr>
        <w:ind w:firstLin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B. </w:t>
      </w:r>
      <w:r w:rsidRPr="004501EF">
        <w:rPr>
          <w:rFonts w:ascii="Verdana" w:hAnsi="Verdana"/>
          <w:sz w:val="20"/>
        </w:rPr>
        <w:t>$5.25</w:t>
      </w:r>
      <w:r>
        <w:rPr>
          <w:rFonts w:ascii="Verdana" w:hAnsi="Verdana"/>
          <w:sz w:val="20"/>
        </w:rPr>
        <w:t xml:space="preserve">                                         </w:t>
      </w:r>
      <w:r>
        <w:rPr>
          <w:rFonts w:ascii="Verdana" w:hAnsi="Verdana"/>
          <w:sz w:val="20"/>
        </w:rPr>
        <w:tab/>
        <w:t xml:space="preserve"> D. </w:t>
      </w:r>
      <w:r w:rsidRPr="004501EF">
        <w:rPr>
          <w:rFonts w:ascii="Verdana" w:hAnsi="Verdana"/>
          <w:sz w:val="20"/>
        </w:rPr>
        <w:t>$10.00</w:t>
      </w:r>
    </w:p>
    <w:p w:rsidR="006A085F" w:rsidRDefault="006A085F" w:rsidP="006A085F">
      <w:pPr>
        <w:ind w:firstLine="360"/>
        <w:rPr>
          <w:rFonts w:ascii="Verdana" w:hAnsi="Verdana"/>
          <w:sz w:val="20"/>
        </w:rPr>
      </w:pPr>
    </w:p>
    <w:p w:rsidR="006A085F" w:rsidRDefault="006A085F" w:rsidP="006A085F">
      <w:pPr>
        <w:ind w:firstLine="360"/>
        <w:rPr>
          <w:rFonts w:ascii="Verdana" w:hAnsi="Verdana"/>
          <w:sz w:val="20"/>
        </w:rPr>
      </w:pPr>
    </w:p>
    <w:p w:rsidR="006A085F" w:rsidRDefault="006A085F" w:rsidP="006A085F">
      <w:pPr>
        <w:ind w:firstLine="360"/>
        <w:rPr>
          <w:rFonts w:ascii="Verdana" w:hAnsi="Verdana"/>
          <w:sz w:val="20"/>
        </w:rPr>
      </w:pPr>
    </w:p>
    <w:p w:rsidR="006A085F" w:rsidRDefault="006A085F" w:rsidP="006A085F">
      <w:pPr>
        <w:ind w:firstLine="360"/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146F42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shape id="_x0000_s1055" type="#_x0000_t32" style="position:absolute;margin-left:-19.25pt;margin-top:8.75pt;width:566.75pt;height:1.3pt;flip:y;z-index:251672576" o:connectortype="straight" strokeweight="4.5pt">
            <v:stroke dashstyle="1 1" endcap="round"/>
          </v:shape>
        </w:pict>
      </w: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Pr="004501EF" w:rsidRDefault="006A085F" w:rsidP="006A085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</w:t>
      </w:r>
      <w:r w:rsidRPr="004501EF">
        <w:rPr>
          <w:rFonts w:ascii="Verdana" w:hAnsi="Verdana"/>
          <w:sz w:val="20"/>
        </w:rPr>
        <w:t>The illustration shows the prices of fruit at local grocery store.</w:t>
      </w:r>
    </w:p>
    <w:p w:rsidR="006A085F" w:rsidRPr="00C3186D" w:rsidRDefault="00146F42" w:rsidP="006A085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9" type="#_x0000_t65" style="position:absolute;margin-left:131.8pt;margin-top:8.05pt;width:217.5pt;height:137.3pt;z-index:251660288" filled="f"/>
        </w:pict>
      </w:r>
    </w:p>
    <w:tbl>
      <w:tblPr>
        <w:tblStyle w:val="TableGrid"/>
        <w:tblW w:w="0" w:type="auto"/>
        <w:tblInd w:w="2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160"/>
      </w:tblGrid>
      <w:tr w:rsidR="006A085F" w:rsidRPr="00C3186D" w:rsidTr="000A2682">
        <w:trPr>
          <w:trHeight w:val="410"/>
        </w:trPr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Apples</w:t>
            </w:r>
          </w:p>
        </w:tc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$1.29 to $1.59 per lb</w:t>
            </w:r>
          </w:p>
        </w:tc>
      </w:tr>
      <w:tr w:rsidR="006A085F" w:rsidRPr="00C3186D" w:rsidTr="000A2682">
        <w:trPr>
          <w:trHeight w:val="470"/>
        </w:trPr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Strawberries</w:t>
            </w:r>
          </w:p>
        </w:tc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$2.39 to $2.79 per lb</w:t>
            </w:r>
          </w:p>
        </w:tc>
      </w:tr>
      <w:tr w:rsidR="006A085F" w:rsidRPr="00C3186D" w:rsidTr="000A2682">
        <w:trPr>
          <w:trHeight w:val="470"/>
        </w:trPr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Bananas</w:t>
            </w:r>
          </w:p>
        </w:tc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$0.39 to $0.49 per lb</w:t>
            </w:r>
          </w:p>
        </w:tc>
      </w:tr>
      <w:tr w:rsidR="006A085F" w:rsidRPr="00C3186D" w:rsidTr="000A2682">
        <w:trPr>
          <w:trHeight w:val="470"/>
        </w:trPr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Pineapples</w:t>
            </w:r>
          </w:p>
        </w:tc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$1.89 to $2.19 per lb</w:t>
            </w:r>
          </w:p>
        </w:tc>
      </w:tr>
      <w:tr w:rsidR="006A085F" w:rsidRPr="00C3186D" w:rsidTr="000A2682">
        <w:trPr>
          <w:trHeight w:val="470"/>
        </w:trPr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Grapes</w:t>
            </w:r>
          </w:p>
        </w:tc>
        <w:tc>
          <w:tcPr>
            <w:tcW w:w="2160" w:type="dxa"/>
            <w:vAlign w:val="center"/>
          </w:tcPr>
          <w:p w:rsidR="006A085F" w:rsidRPr="00C3186D" w:rsidRDefault="006A085F" w:rsidP="000A268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186D">
              <w:rPr>
                <w:rFonts w:ascii="Verdana" w:hAnsi="Verdana"/>
                <w:sz w:val="16"/>
                <w:szCs w:val="16"/>
              </w:rPr>
              <w:t>$2.39 to $2.79 per lb</w:t>
            </w:r>
          </w:p>
        </w:tc>
      </w:tr>
    </w:tbl>
    <w:p w:rsidR="006A085F" w:rsidRPr="004501EF" w:rsidRDefault="006A085F" w:rsidP="006A085F">
      <w:pPr>
        <w:rPr>
          <w:rFonts w:ascii="Verdana" w:hAnsi="Verdana"/>
          <w:sz w:val="20"/>
        </w:rPr>
      </w:pPr>
    </w:p>
    <w:p w:rsidR="006A085F" w:rsidRPr="004501EF" w:rsidRDefault="006A085F" w:rsidP="006A085F">
      <w:pPr>
        <w:rPr>
          <w:rFonts w:ascii="Verdana" w:hAnsi="Verdana"/>
          <w:sz w:val="20"/>
        </w:rPr>
      </w:pPr>
    </w:p>
    <w:p w:rsidR="006A085F" w:rsidRDefault="006A085F" w:rsidP="006A085F">
      <w:pPr>
        <w:rPr>
          <w:rFonts w:ascii="Verdana" w:hAnsi="Verdana"/>
          <w:sz w:val="20"/>
        </w:rPr>
      </w:pPr>
    </w:p>
    <w:p w:rsidR="006A085F" w:rsidRDefault="006A085F" w:rsidP="006A085F">
      <w:pPr>
        <w:rPr>
          <w:rFonts w:ascii="Verdana" w:hAnsi="Verdana"/>
          <w:sz w:val="20"/>
        </w:rPr>
      </w:pPr>
    </w:p>
    <w:p w:rsidR="006A085F" w:rsidRDefault="006A085F" w:rsidP="006A085F">
      <w:pPr>
        <w:rPr>
          <w:rFonts w:ascii="Verdana" w:hAnsi="Verdana"/>
          <w:sz w:val="20"/>
        </w:rPr>
      </w:pPr>
    </w:p>
    <w:p w:rsidR="006A085F" w:rsidRPr="004501EF" w:rsidRDefault="006A085F" w:rsidP="006A085F">
      <w:pPr>
        <w:rPr>
          <w:rFonts w:ascii="Verdana" w:hAnsi="Verdana"/>
          <w:sz w:val="20"/>
        </w:rPr>
      </w:pPr>
      <w:r w:rsidRPr="004501EF">
        <w:rPr>
          <w:rFonts w:ascii="Verdana" w:hAnsi="Verdana"/>
          <w:sz w:val="20"/>
        </w:rPr>
        <w:t xml:space="preserve">If Lilly wants to by 1.5 pounds of each to make fruit salad for a party, what is the most </w:t>
      </w:r>
      <w:r w:rsidRPr="006A085F">
        <w:rPr>
          <w:rFonts w:ascii="Verdana" w:hAnsi="Verdana"/>
          <w:b/>
          <w:sz w:val="20"/>
        </w:rPr>
        <w:t>reasonable</w:t>
      </w:r>
      <w:r w:rsidRPr="004501EF">
        <w:rPr>
          <w:rFonts w:ascii="Verdana" w:hAnsi="Verdana"/>
          <w:sz w:val="20"/>
        </w:rPr>
        <w:t xml:space="preserve"> total that she will spend on fruit?</w:t>
      </w:r>
    </w:p>
    <w:p w:rsidR="006A085F" w:rsidRPr="004501EF" w:rsidRDefault="006A085F" w:rsidP="006A085F">
      <w:pPr>
        <w:rPr>
          <w:rFonts w:ascii="Verdana" w:hAnsi="Verdana"/>
          <w:sz w:val="20"/>
        </w:rPr>
      </w:pPr>
    </w:p>
    <w:p w:rsidR="006A085F" w:rsidRPr="00C3186D" w:rsidRDefault="006A085F" w:rsidP="006A085F">
      <w:pPr>
        <w:pStyle w:val="ListParagraph"/>
        <w:numPr>
          <w:ilvl w:val="0"/>
          <w:numId w:val="14"/>
        </w:numPr>
        <w:spacing w:line="480" w:lineRule="auto"/>
        <w:rPr>
          <w:rFonts w:ascii="Verdana" w:hAnsi="Verdana"/>
          <w:sz w:val="20"/>
        </w:rPr>
      </w:pPr>
      <w:r w:rsidRPr="004501EF">
        <w:rPr>
          <w:rFonts w:ascii="Verdana" w:hAnsi="Verdana"/>
          <w:sz w:val="20"/>
        </w:rPr>
        <w:t>$20</w:t>
      </w:r>
      <w:r>
        <w:rPr>
          <w:rFonts w:ascii="Verdana" w:hAnsi="Verdana"/>
          <w:sz w:val="20"/>
        </w:rPr>
        <w:t xml:space="preserve">                                                  C. </w:t>
      </w:r>
      <w:r w:rsidRPr="004501EF">
        <w:rPr>
          <w:rFonts w:ascii="Verdana" w:hAnsi="Verdana"/>
          <w:sz w:val="20"/>
        </w:rPr>
        <w:t>$13</w:t>
      </w:r>
    </w:p>
    <w:p w:rsidR="006A085F" w:rsidRDefault="006A085F" w:rsidP="006A085F">
      <w:pPr>
        <w:pStyle w:val="ListParagraph"/>
        <w:numPr>
          <w:ilvl w:val="0"/>
          <w:numId w:val="14"/>
        </w:numPr>
        <w:spacing w:line="480" w:lineRule="auto"/>
        <w:rPr>
          <w:rFonts w:ascii="Verdana" w:hAnsi="Verdana"/>
          <w:sz w:val="20"/>
        </w:rPr>
      </w:pPr>
      <w:r w:rsidRPr="004501EF">
        <w:rPr>
          <w:rFonts w:ascii="Verdana" w:hAnsi="Verdana"/>
          <w:sz w:val="20"/>
        </w:rPr>
        <w:t>$8</w:t>
      </w:r>
      <w:r>
        <w:rPr>
          <w:rFonts w:ascii="Verdana" w:hAnsi="Verdana"/>
          <w:sz w:val="20"/>
        </w:rPr>
        <w:t xml:space="preserve">                                                    D. </w:t>
      </w:r>
      <w:r w:rsidRPr="004501EF">
        <w:rPr>
          <w:rFonts w:ascii="Verdana" w:hAnsi="Verdana"/>
          <w:sz w:val="20"/>
        </w:rPr>
        <w:t>$10</w:t>
      </w: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p w:rsidR="006A085F" w:rsidRDefault="006A085F">
      <w:pPr>
        <w:rPr>
          <w:rFonts w:ascii="Comic Sans MS" w:hAnsi="Comic Sans MS"/>
          <w:sz w:val="28"/>
        </w:rPr>
      </w:pPr>
    </w:p>
    <w:sectPr w:rsidR="006A085F" w:rsidSect="00E02F61">
      <w:type w:val="continuous"/>
      <w:pgSz w:w="12240" w:h="15840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71" w:rsidRDefault="006F6F71" w:rsidP="00C157DD">
      <w:r>
        <w:separator/>
      </w:r>
    </w:p>
  </w:endnote>
  <w:endnote w:type="continuationSeparator" w:id="0">
    <w:p w:rsidR="006F6F71" w:rsidRDefault="006F6F71" w:rsidP="00C15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71" w:rsidRDefault="006F6F71" w:rsidP="00C157DD">
      <w:r>
        <w:separator/>
      </w:r>
    </w:p>
  </w:footnote>
  <w:footnote w:type="continuationSeparator" w:id="0">
    <w:p w:rsidR="006F6F71" w:rsidRDefault="006F6F71" w:rsidP="00C15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4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22"/>
      <w:numFmt w:val="decimal"/>
      <w:lvlText w:val="%1."/>
      <w:lvlJc w:val="left"/>
      <w:pPr>
        <w:tabs>
          <w:tab w:val="num" w:pos="580"/>
        </w:tabs>
        <w:ind w:left="580" w:hanging="580"/>
      </w:pPr>
      <w:rPr>
        <w:rFonts w:hint="default"/>
      </w:rPr>
    </w:lvl>
  </w:abstractNum>
  <w:abstractNum w:abstractNumId="5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9D3CCC"/>
    <w:multiLevelType w:val="hybridMultilevel"/>
    <w:tmpl w:val="D59A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9230F"/>
    <w:multiLevelType w:val="hybridMultilevel"/>
    <w:tmpl w:val="28B4E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76E01"/>
    <w:multiLevelType w:val="hybridMultilevel"/>
    <w:tmpl w:val="6930F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9D"/>
    <w:rsid w:val="00146F42"/>
    <w:rsid w:val="001A53CA"/>
    <w:rsid w:val="00431383"/>
    <w:rsid w:val="006A085F"/>
    <w:rsid w:val="006F6F71"/>
    <w:rsid w:val="00721816"/>
    <w:rsid w:val="007C32BE"/>
    <w:rsid w:val="00892484"/>
    <w:rsid w:val="008A6D02"/>
    <w:rsid w:val="009D6D63"/>
    <w:rsid w:val="00B11BEE"/>
    <w:rsid w:val="00C157DD"/>
    <w:rsid w:val="00CA599D"/>
    <w:rsid w:val="00D4531A"/>
    <w:rsid w:val="00E0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  <o:rules v:ext="edit">
        <o:r id="V:Rule9" type="connector" idref="#_x0000_s1052"/>
        <o:r id="V:Rule10" type="connector" idref="#_x0000_s1057"/>
        <o:r id="V:Rule11" type="connector" idref="#_x0000_s1054"/>
        <o:r id="V:Rule12" type="connector" idref="#_x0000_s1056"/>
        <o:r id="V:Rule13" type="connector" idref="#_x0000_s1059"/>
        <o:r id="V:Rule14" type="connector" idref="#_x0000_s1051"/>
        <o:r id="V:Rule15" type="connector" idref="#_x0000_s1055"/>
        <o:r id="V:Rule16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F61"/>
    <w:rPr>
      <w:sz w:val="24"/>
    </w:rPr>
  </w:style>
  <w:style w:type="paragraph" w:styleId="Heading1">
    <w:name w:val="heading 1"/>
    <w:basedOn w:val="Normal"/>
    <w:next w:val="Normal"/>
    <w:qFormat/>
    <w:rsid w:val="00E02F61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E02F61"/>
    <w:pPr>
      <w:keepNext/>
      <w:outlineLvl w:val="1"/>
    </w:pPr>
    <w:rPr>
      <w:rFonts w:ascii="Comic Sans MS" w:hAnsi="Comic Sans MS"/>
      <w:i/>
      <w:sz w:val="28"/>
    </w:rPr>
  </w:style>
  <w:style w:type="paragraph" w:styleId="Heading3">
    <w:name w:val="heading 3"/>
    <w:basedOn w:val="Normal"/>
    <w:next w:val="Normal"/>
    <w:qFormat/>
    <w:rsid w:val="00E02F61"/>
    <w:pPr>
      <w:keepNext/>
      <w:outlineLvl w:val="2"/>
    </w:pPr>
    <w:rPr>
      <w:rFonts w:ascii="Comic Sans MS" w:hAnsi="Comic Sans MS"/>
      <w:b/>
      <w:sz w:val="28"/>
      <w:u w:val="single"/>
    </w:rPr>
  </w:style>
  <w:style w:type="paragraph" w:styleId="Heading4">
    <w:name w:val="heading 4"/>
    <w:basedOn w:val="Normal"/>
    <w:next w:val="Normal"/>
    <w:qFormat/>
    <w:rsid w:val="00E02F61"/>
    <w:pPr>
      <w:keepNext/>
      <w:outlineLvl w:val="3"/>
    </w:pPr>
    <w:rPr>
      <w:rFonts w:ascii="Comic Sans MS" w:hAnsi="Comic Sans MS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2F61"/>
    <w:rPr>
      <w:rFonts w:ascii="Comic Sans MS" w:hAnsi="Comic Sans MS"/>
      <w:b/>
      <w:sz w:val="28"/>
    </w:rPr>
  </w:style>
  <w:style w:type="paragraph" w:styleId="BodyText2">
    <w:name w:val="Body Text 2"/>
    <w:basedOn w:val="Normal"/>
    <w:rsid w:val="00E02F61"/>
    <w:rPr>
      <w:rFonts w:ascii="Comic Sans MS" w:hAnsi="Comic Sans MS"/>
      <w:sz w:val="28"/>
      <w:u w:val="single"/>
    </w:rPr>
  </w:style>
  <w:style w:type="paragraph" w:styleId="BodyTextIndent">
    <w:name w:val="Body Text Indent"/>
    <w:basedOn w:val="Normal"/>
    <w:rsid w:val="00E02F61"/>
    <w:pPr>
      <w:ind w:left="720"/>
    </w:pPr>
    <w:rPr>
      <w:rFonts w:ascii="Comic Sans MS" w:hAnsi="Comic Sans MS"/>
    </w:rPr>
  </w:style>
  <w:style w:type="paragraph" w:styleId="Header">
    <w:name w:val="header"/>
    <w:basedOn w:val="Normal"/>
    <w:link w:val="HeaderChar"/>
    <w:uiPriority w:val="99"/>
    <w:rsid w:val="00C15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7DD"/>
    <w:rPr>
      <w:sz w:val="24"/>
    </w:rPr>
  </w:style>
  <w:style w:type="paragraph" w:styleId="Footer">
    <w:name w:val="footer"/>
    <w:basedOn w:val="Normal"/>
    <w:link w:val="FooterChar"/>
    <w:rsid w:val="00C15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57DD"/>
    <w:rPr>
      <w:sz w:val="24"/>
    </w:rPr>
  </w:style>
  <w:style w:type="paragraph" w:styleId="BalloonText">
    <w:name w:val="Balloon Text"/>
    <w:basedOn w:val="Normal"/>
    <w:link w:val="BalloonTextChar"/>
    <w:rsid w:val="00C1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85F"/>
    <w:pPr>
      <w:ind w:left="720"/>
      <w:contextualSpacing/>
    </w:pPr>
  </w:style>
  <w:style w:type="table" w:styleId="TableGrid">
    <w:name w:val="Table Grid"/>
    <w:basedOn w:val="TableNormal"/>
    <w:uiPriority w:val="59"/>
    <w:rsid w:val="006A085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A08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</vt:lpstr>
    </vt:vector>
  </TitlesOfParts>
  <Company>Katy ISD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</dc:title>
  <dc:subject/>
  <dc:creator>Katy Junior High</dc:creator>
  <cp:keywords/>
  <cp:lastModifiedBy>stephanie.collins</cp:lastModifiedBy>
  <cp:revision>2</cp:revision>
  <cp:lastPrinted>2006-08-23T18:22:00Z</cp:lastPrinted>
  <dcterms:created xsi:type="dcterms:W3CDTF">2013-03-20T22:33:00Z</dcterms:created>
  <dcterms:modified xsi:type="dcterms:W3CDTF">2013-03-20T22:33:00Z</dcterms:modified>
</cp:coreProperties>
</file>